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область, Тарасовский район, п. Тарасовский</w:t>
      </w: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Тарасовская средняя общеобразовательная школа №1</w:t>
      </w: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939"/>
      </w:tblGrid>
      <w:tr w:rsidR="003C42FF" w:rsidRPr="003C42FF" w:rsidTr="003C42FF">
        <w:tc>
          <w:tcPr>
            <w:tcW w:w="5210" w:type="dxa"/>
          </w:tcPr>
          <w:p w:rsidR="003C42FF" w:rsidRPr="003C42FF" w:rsidRDefault="003C42FF" w:rsidP="003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к утверждению на заседании</w:t>
            </w:r>
          </w:p>
          <w:p w:rsidR="003C42FF" w:rsidRPr="003C42FF" w:rsidRDefault="003C42FF" w:rsidP="003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 МБОУ ТСОШ №1</w:t>
            </w:r>
          </w:p>
          <w:p w:rsidR="003C42FF" w:rsidRPr="003C42FF" w:rsidRDefault="003C42FF" w:rsidP="003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2FF" w:rsidRPr="003C42FF" w:rsidRDefault="003C42FF" w:rsidP="003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28.08.2019г</w:t>
            </w:r>
          </w:p>
          <w:p w:rsidR="003C42FF" w:rsidRPr="003C42FF" w:rsidRDefault="003C42FF" w:rsidP="003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педагогического совета</w:t>
            </w:r>
          </w:p>
          <w:p w:rsidR="003C42FF" w:rsidRPr="003C42FF" w:rsidRDefault="003C42FF" w:rsidP="003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   </w:t>
            </w:r>
            <w:proofErr w:type="spellStart"/>
            <w:r w:rsidRPr="003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А.С.Малов</w:t>
            </w:r>
            <w:proofErr w:type="spellEnd"/>
          </w:p>
        </w:tc>
        <w:tc>
          <w:tcPr>
            <w:tcW w:w="5210" w:type="dxa"/>
          </w:tcPr>
          <w:p w:rsidR="003C42FF" w:rsidRPr="003C42FF" w:rsidRDefault="003C42FF" w:rsidP="003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«Утверждаю»</w:t>
            </w:r>
          </w:p>
          <w:p w:rsidR="003C42FF" w:rsidRPr="003C42FF" w:rsidRDefault="003C42FF" w:rsidP="003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МБОУ </w:t>
            </w:r>
            <w:proofErr w:type="gramStart"/>
            <w:r w:rsidRPr="003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Тарасовской</w:t>
            </w:r>
            <w:proofErr w:type="gramEnd"/>
            <w:r w:rsidRPr="003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                              ________________________Малов А.С.</w:t>
            </w:r>
          </w:p>
          <w:p w:rsidR="003C42FF" w:rsidRPr="003C42FF" w:rsidRDefault="003C42FF" w:rsidP="003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2FF" w:rsidRPr="003C42FF" w:rsidRDefault="003C42FF" w:rsidP="003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Приказ   № 235   от  28.08.19  года</w:t>
            </w:r>
          </w:p>
          <w:p w:rsidR="003C42FF" w:rsidRPr="003C42FF" w:rsidRDefault="003C42FF" w:rsidP="003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2FF" w:rsidRPr="003C42FF" w:rsidRDefault="003C42FF" w:rsidP="003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2FF" w:rsidRPr="003C42FF" w:rsidRDefault="003C42FF" w:rsidP="003C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внеурочной деятельности</w:t>
      </w: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F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 вокруг нас»</w:t>
      </w: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42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класс</w:t>
      </w: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общего образования: основное </w:t>
      </w: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35</w:t>
      </w: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gramStart"/>
      <w:r w:rsidRPr="003C42F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Шкода</w:t>
      </w:r>
      <w:proofErr w:type="gramEnd"/>
      <w:r w:rsidRPr="003C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Анатольевна</w:t>
      </w: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Pr="003C42FF" w:rsidRDefault="003C42FF" w:rsidP="003C4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FF" w:rsidRDefault="003C42FF" w:rsidP="003C42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2019-2020 учебный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3C42FF" w:rsidRDefault="003C42FF" w:rsidP="003C42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6CD3" w:rsidRPr="00B37586" w:rsidRDefault="00B37586" w:rsidP="003C42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37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Раздел 1. </w:t>
      </w:r>
      <w:r w:rsidR="00466CD3" w:rsidRPr="00B37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B37586" w:rsidRPr="00B37586" w:rsidRDefault="00B37586" w:rsidP="00466C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23CB4" w:rsidRPr="00B37586" w:rsidRDefault="00D23CB4" w:rsidP="00D23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по  внеурочной деятельности в 5а  классе составлена в соответствии со следующими нормативно-правовыми инструктивно-методическими документами:</w:t>
      </w:r>
    </w:p>
    <w:p w:rsidR="00751636" w:rsidRPr="00751636" w:rsidRDefault="00751636" w:rsidP="007516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751636" w:rsidRPr="00751636" w:rsidRDefault="00751636" w:rsidP="007516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751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17.05.2012 N 413 (ред. от 29.06.2017);</w:t>
      </w:r>
    </w:p>
    <w:p w:rsidR="00751636" w:rsidRPr="00751636" w:rsidRDefault="00751636" w:rsidP="007516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751636" w:rsidRPr="00751636" w:rsidRDefault="00751636" w:rsidP="007516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751636" w:rsidRPr="00751636" w:rsidRDefault="00751636" w:rsidP="007516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51636" w:rsidRDefault="00751636" w:rsidP="007516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751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5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</w:p>
    <w:p w:rsidR="00D23CB4" w:rsidRPr="00B37586" w:rsidRDefault="00D23CB4" w:rsidP="0075163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МБОУ </w:t>
      </w:r>
      <w:proofErr w:type="gramStart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Тарасовская</w:t>
      </w:r>
      <w:proofErr w:type="gramEnd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 на 2019-2020 год. </w:t>
      </w:r>
    </w:p>
    <w:p w:rsidR="00D23CB4" w:rsidRPr="00B37586" w:rsidRDefault="00D23CB4" w:rsidP="00D23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86" w:rsidRPr="00B37586" w:rsidRDefault="00B37586" w:rsidP="00B37586">
      <w:pPr>
        <w:rPr>
          <w:rFonts w:ascii="Times New Roman" w:eastAsia="Times New Roman" w:hAnsi="Times New Roman" w:cs="Times New Roman"/>
          <w:sz w:val="28"/>
          <w:szCs w:val="28"/>
        </w:rPr>
      </w:pPr>
      <w:r w:rsidRPr="00B37586"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</w:t>
      </w:r>
      <w:r w:rsidRPr="00B37586">
        <w:rPr>
          <w:rFonts w:ascii="Times New Roman" w:hAnsi="Times New Roman" w:cs="Times New Roman"/>
          <w:sz w:val="28"/>
          <w:szCs w:val="28"/>
        </w:rPr>
        <w:t xml:space="preserve"> </w:t>
      </w:r>
      <w:r w:rsidRPr="00B37586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gramStart"/>
      <w:r w:rsidRPr="00B37586">
        <w:rPr>
          <w:rFonts w:ascii="Times New Roman" w:eastAsia="Times New Roman" w:hAnsi="Times New Roman" w:cs="Times New Roman"/>
          <w:sz w:val="28"/>
          <w:szCs w:val="28"/>
        </w:rPr>
        <w:t>Тарасовская</w:t>
      </w:r>
      <w:proofErr w:type="gramEnd"/>
      <w:r w:rsidRPr="00B37586">
        <w:rPr>
          <w:rFonts w:ascii="Times New Roman" w:eastAsia="Times New Roman" w:hAnsi="Times New Roman" w:cs="Times New Roman"/>
          <w:sz w:val="28"/>
          <w:szCs w:val="28"/>
        </w:rPr>
        <w:t xml:space="preserve"> СОШ №1 на 2019-2020 учебный год отведено 35 часов (1 час в неделю)</w:t>
      </w:r>
    </w:p>
    <w:p w:rsidR="00466CD3" w:rsidRPr="00B37586" w:rsidRDefault="00466CD3" w:rsidP="00466CD3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7586" w:rsidRPr="002E4493" w:rsidRDefault="00B37586" w:rsidP="00B37586">
      <w:pPr>
        <w:pStyle w:val="13"/>
        <w:tabs>
          <w:tab w:val="left" w:pos="284"/>
          <w:tab w:val="left" w:pos="709"/>
          <w:tab w:val="left" w:pos="851"/>
        </w:tabs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Планируемые результаты освоения предмета.</w:t>
      </w:r>
    </w:p>
    <w:p w:rsidR="00B37586" w:rsidRPr="00B37586" w:rsidRDefault="00B37586" w:rsidP="00B3758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7586" w:rsidRPr="00B37586" w:rsidRDefault="00B37586" w:rsidP="00B37586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75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Предметными результатами</w:t>
      </w:r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изучения курса    является формирование следующих умений: </w:t>
      </w:r>
    </w:p>
    <w:p w:rsidR="00B37586" w:rsidRPr="00B37586" w:rsidRDefault="00B37586" w:rsidP="00B37586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оценки их количественных и пространственных отношений.</w:t>
      </w:r>
    </w:p>
    <w:p w:rsidR="00B37586" w:rsidRPr="00B37586" w:rsidRDefault="00B37586" w:rsidP="00B3758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основами логического и алгоритмического мышления,</w:t>
      </w: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пространственного воображения и математической речи, основами счёта,</w:t>
      </w:r>
      <w:r w:rsidRPr="00B375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измерения, прикидки результата</w:t>
      </w:r>
      <w:r w:rsidRPr="00B375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оценки, наглядного представления данных в разной форме (таблицы, схемы, диаграммы),</w:t>
      </w:r>
      <w:r w:rsidRPr="00B37586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 </w:t>
      </w: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и выполнения алгоритмов.</w:t>
      </w:r>
    </w:p>
    <w:p w:rsidR="00B37586" w:rsidRPr="00B37586" w:rsidRDefault="00B37586" w:rsidP="00B3758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B37586" w:rsidRPr="00B37586" w:rsidRDefault="00B37586" w:rsidP="00B3758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B37586" w:rsidRPr="00B37586" w:rsidRDefault="00B37586" w:rsidP="00B37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86" w:rsidRPr="00B37586" w:rsidRDefault="00B37586" w:rsidP="00B37586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75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Личностными результатами</w:t>
      </w:r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изучения курса  являются формирование следующих умений. </w:t>
      </w:r>
    </w:p>
    <w:p w:rsidR="00B37586" w:rsidRPr="00B37586" w:rsidRDefault="00B37586" w:rsidP="00B37586">
      <w:pPr>
        <w:numPr>
          <w:ilvl w:val="0"/>
          <w:numId w:val="36"/>
        </w:num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свою Родину, российский народ и историю России;</w:t>
      </w:r>
    </w:p>
    <w:p w:rsidR="00B37586" w:rsidRPr="00B37586" w:rsidRDefault="00B37586" w:rsidP="00B37586">
      <w:pPr>
        <w:numPr>
          <w:ilvl w:val="0"/>
          <w:numId w:val="36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B37586" w:rsidRPr="00B37586" w:rsidRDefault="00B37586" w:rsidP="00B37586">
      <w:pPr>
        <w:numPr>
          <w:ilvl w:val="0"/>
          <w:numId w:val="36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восприятие окружающего мира.</w:t>
      </w:r>
    </w:p>
    <w:p w:rsidR="00B37586" w:rsidRPr="00B37586" w:rsidRDefault="00B37586" w:rsidP="00B37586">
      <w:pPr>
        <w:numPr>
          <w:ilvl w:val="0"/>
          <w:numId w:val="36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37586" w:rsidRPr="00B37586" w:rsidRDefault="00B37586" w:rsidP="00B37586">
      <w:pPr>
        <w:numPr>
          <w:ilvl w:val="0"/>
          <w:numId w:val="36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Рефлексивную самооценку, умение анализировать свои действия и управлять ими.</w:t>
      </w:r>
    </w:p>
    <w:p w:rsidR="00B37586" w:rsidRPr="00B37586" w:rsidRDefault="00B37586" w:rsidP="00B37586">
      <w:pPr>
        <w:numPr>
          <w:ilvl w:val="0"/>
          <w:numId w:val="36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сотрудничества </w:t>
      </w:r>
      <w:proofErr w:type="gramStart"/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B37586" w:rsidRPr="00B37586" w:rsidRDefault="00B37586" w:rsidP="00B37586">
      <w:pPr>
        <w:numPr>
          <w:ilvl w:val="0"/>
          <w:numId w:val="36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Установку на</w:t>
      </w:r>
      <w:r w:rsidRPr="00B375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жизни, наличие мотивации к творческому труду, к работе на результат</w:t>
      </w:r>
    </w:p>
    <w:p w:rsidR="00B37586" w:rsidRPr="00B37586" w:rsidRDefault="00B37586" w:rsidP="00B37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86" w:rsidRPr="00B37586" w:rsidRDefault="00B37586" w:rsidP="00B37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86" w:rsidRPr="00B37586" w:rsidRDefault="00B37586" w:rsidP="00B37586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375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Метапредметными</w:t>
      </w:r>
      <w:proofErr w:type="spellEnd"/>
      <w:r w:rsidRPr="00B375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результатами</w:t>
      </w:r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изучения курса   являются формирование универсальных учебных действий (УУД). </w:t>
      </w:r>
    </w:p>
    <w:p w:rsidR="00B37586" w:rsidRPr="00B37586" w:rsidRDefault="00B37586" w:rsidP="00B37586">
      <w:pPr>
        <w:numPr>
          <w:ilvl w:val="0"/>
          <w:numId w:val="35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принимать и сохранять цели и задачи учебной деятельности, находить</w:t>
      </w:r>
      <w:r w:rsidRPr="00B375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 способы её осуществления.</w:t>
      </w:r>
    </w:p>
    <w:p w:rsidR="00B37586" w:rsidRPr="00B37586" w:rsidRDefault="00B37586" w:rsidP="00B37586">
      <w:pPr>
        <w:numPr>
          <w:ilvl w:val="0"/>
          <w:numId w:val="35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</w:t>
      </w:r>
      <w:r w:rsidRPr="00B375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 выполнения заданий творческого и поискового характера.</w:t>
      </w:r>
    </w:p>
    <w:p w:rsidR="00B37586" w:rsidRPr="00B37586" w:rsidRDefault="00B37586" w:rsidP="00B37586">
      <w:pPr>
        <w:numPr>
          <w:ilvl w:val="0"/>
          <w:numId w:val="35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37586" w:rsidRPr="00B37586" w:rsidRDefault="00B37586" w:rsidP="00B37586">
      <w:pPr>
        <w:numPr>
          <w:ilvl w:val="0"/>
          <w:numId w:val="35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использовать знаково-символические средства представления информации для создания моделей изучаемых объектов </w:t>
      </w: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процессов, схем решения учебно-познавательных и практических задач.</w:t>
      </w:r>
    </w:p>
    <w:p w:rsidR="00B37586" w:rsidRPr="00B37586" w:rsidRDefault="00B37586" w:rsidP="00B37586">
      <w:pPr>
        <w:numPr>
          <w:ilvl w:val="0"/>
          <w:numId w:val="35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37586" w:rsidRPr="00B37586" w:rsidRDefault="00B37586" w:rsidP="00B37586">
      <w:pPr>
        <w:numPr>
          <w:ilvl w:val="0"/>
          <w:numId w:val="35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B37586" w:rsidRPr="00B37586" w:rsidRDefault="00B37586" w:rsidP="00B37586">
      <w:pPr>
        <w:numPr>
          <w:ilvl w:val="0"/>
          <w:numId w:val="35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37586" w:rsidRPr="00B37586" w:rsidRDefault="00B37586" w:rsidP="00B37586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7586" w:rsidRPr="00B37586" w:rsidRDefault="00B37586" w:rsidP="00B37586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Проверка результатов проходит в форме: </w:t>
      </w:r>
    </w:p>
    <w:p w:rsidR="00B37586" w:rsidRPr="00B37586" w:rsidRDefault="00B37586" w:rsidP="00B37586">
      <w:pPr>
        <w:numPr>
          <w:ilvl w:val="0"/>
          <w:numId w:val="3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игровых занятий на повторение теоретических понятий (конкурсы, викторины, составление кроссвордов и др.), </w:t>
      </w:r>
    </w:p>
    <w:p w:rsidR="00B37586" w:rsidRPr="00B37586" w:rsidRDefault="00B37586" w:rsidP="00B37586">
      <w:pPr>
        <w:numPr>
          <w:ilvl w:val="0"/>
          <w:numId w:val="3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собеседования (индивидуальное и групповое), </w:t>
      </w:r>
    </w:p>
    <w:p w:rsidR="00B37586" w:rsidRPr="00B37586" w:rsidRDefault="00B37586" w:rsidP="00B37586">
      <w:pPr>
        <w:numPr>
          <w:ilvl w:val="0"/>
          <w:numId w:val="3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опросников, </w:t>
      </w:r>
    </w:p>
    <w:p w:rsidR="00B37586" w:rsidRPr="00B37586" w:rsidRDefault="00B37586" w:rsidP="00B37586">
      <w:pPr>
        <w:numPr>
          <w:ilvl w:val="0"/>
          <w:numId w:val="3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тестирования, </w:t>
      </w:r>
    </w:p>
    <w:p w:rsidR="00B37586" w:rsidRPr="00B37586" w:rsidRDefault="00B37586" w:rsidP="00B37586">
      <w:pPr>
        <w:numPr>
          <w:ilvl w:val="0"/>
          <w:numId w:val="3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самостоятельных работ репродуктивного характера и др. </w:t>
      </w:r>
    </w:p>
    <w:p w:rsidR="00B37586" w:rsidRPr="00B37586" w:rsidRDefault="00B37586" w:rsidP="00B37586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утомительной.</w:t>
      </w:r>
    </w:p>
    <w:p w:rsidR="00B37586" w:rsidRPr="00B37586" w:rsidRDefault="00B37586" w:rsidP="00B3758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реализации программы являются: успешные выступления кружковцев на олимпиадах всех уровней, математических конкурсах, международной математической игре-конкурсе «Кенгуру», а также проведения «Праздника математики», проектные работы учащихся.    </w:t>
      </w:r>
    </w:p>
    <w:p w:rsidR="00466CD3" w:rsidRPr="00B37586" w:rsidRDefault="00466CD3" w:rsidP="00466CD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466CD3" w:rsidRDefault="00B37586" w:rsidP="00466CD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75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3.С</w:t>
      </w:r>
      <w:r w:rsidR="00466CD3" w:rsidRPr="00B375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одержание</w:t>
      </w:r>
      <w:r w:rsidRPr="00B375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учебного предмета</w:t>
      </w:r>
      <w:r w:rsidR="00466CD3" w:rsidRPr="00B375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B37586" w:rsidRPr="00B37586" w:rsidRDefault="00B37586" w:rsidP="00466CD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 возникло слово «математика». Счёт у первобытных людей</w:t>
      </w:r>
      <w:proofErr w:type="gramStart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2.Приёмы устного счёта</w:t>
      </w:r>
      <w:proofErr w:type="gramStart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3.Числа</w:t>
      </w:r>
      <w:proofErr w:type="gramStart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ётность и нечётность.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4.Задачи на переливание</w:t>
      </w:r>
      <w:proofErr w:type="gramStart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5.Задачи на взвешивание.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6.Составление выражений</w:t>
      </w:r>
      <w:proofErr w:type="gramStart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7.Головоломки и числовые ребусы</w:t>
      </w:r>
      <w:proofErr w:type="gramStart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8.Метрическая система мер</w:t>
      </w:r>
      <w:proofErr w:type="gramStart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Практика)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9.Логические задачи. (П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10.Задачи на уравнение. (П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11.Задачи на части</w:t>
      </w:r>
      <w:proofErr w:type="gramStart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12.Задачи на составление уравнений.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Задачи на движение</w:t>
      </w:r>
      <w:proofErr w:type="gramStart"/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14.Принцип Дирихле.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15.Задачи-шутки.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16.Решение олимпиадных задач.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17.Простейшие геометрические фигуры.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18.Геометрия клетчатой бумаги.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19.Куб и его свойства.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20.Параллелограммы и параллелепипеды</w:t>
      </w:r>
      <w:proofErr w:type="gramStart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21.Задачи на разрезание и складывание фигур.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22.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23.Правильные многоугольники и правильные многогранники</w:t>
      </w:r>
      <w:proofErr w:type="gramStart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24.Окружность</w:t>
      </w:r>
      <w:proofErr w:type="gramStart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25.Вычисление длины, площади и объёма.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26.Вычисление длины, площади и объёма.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27.Параллельность и перпендикулярность.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28.Координаты</w:t>
      </w:r>
      <w:proofErr w:type="gramStart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29.Оригами.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30.Оригами.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31.Задачи со спичками.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32.Геометрические головоломки.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33.Симметрия</w:t>
      </w:r>
      <w:proofErr w:type="gramStart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рнаменты.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7586" w:rsidRPr="00B37586" w:rsidRDefault="00B37586" w:rsidP="00B375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.Симметрия</w:t>
      </w:r>
      <w:proofErr w:type="gramStart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рнаменты. (</w:t>
      </w:r>
      <w:r w:rsidRPr="00B3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и практика</w:t>
      </w:r>
      <w:r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6CD3" w:rsidRPr="00B37586" w:rsidRDefault="00B37586" w:rsidP="00466C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466CD3" w:rsidRPr="00B37586">
        <w:rPr>
          <w:rFonts w:ascii="Times New Roman" w:eastAsia="Times New Roman" w:hAnsi="Times New Roman" w:cs="Times New Roman"/>
          <w:sz w:val="28"/>
          <w:szCs w:val="28"/>
          <w:lang w:eastAsia="ru-RU"/>
        </w:rPr>
        <w:t>.Итоговое занятие «Праздник математики».</w:t>
      </w:r>
    </w:p>
    <w:p w:rsidR="00B37586" w:rsidRPr="00B37586" w:rsidRDefault="00B37586" w:rsidP="00B3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7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Раздел 4. Календарно-тематическое планирование</w:t>
      </w:r>
      <w:r w:rsidRPr="00B375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37586" w:rsidRPr="00B37586" w:rsidRDefault="00B37586" w:rsidP="00B3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4"/>
        <w:tblpPr w:leftFromText="180" w:rightFromText="180" w:vertAnchor="text" w:tblpX="250" w:tblpY="1"/>
        <w:tblOverlap w:val="never"/>
        <w:tblW w:w="8930" w:type="dxa"/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1134"/>
        <w:gridCol w:w="1417"/>
        <w:gridCol w:w="1134"/>
      </w:tblGrid>
      <w:tr w:rsidR="00B37586" w:rsidRPr="00B37586" w:rsidTr="00B37586">
        <w:trPr>
          <w:trHeight w:val="1325"/>
        </w:trPr>
        <w:tc>
          <w:tcPr>
            <w:tcW w:w="675" w:type="dxa"/>
            <w:vAlign w:val="center"/>
          </w:tcPr>
          <w:p w:rsidR="00B37586" w:rsidRPr="00B37586" w:rsidRDefault="00B37586" w:rsidP="00B3758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37586" w:rsidRPr="00B37586" w:rsidRDefault="00B37586" w:rsidP="00B375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4570" w:type="dxa"/>
            <w:vAlign w:val="center"/>
          </w:tcPr>
          <w:p w:rsidR="00B37586" w:rsidRPr="00B37586" w:rsidRDefault="00B37586" w:rsidP="00B375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1134" w:type="dxa"/>
            <w:vAlign w:val="center"/>
          </w:tcPr>
          <w:p w:rsidR="00B37586" w:rsidRPr="00B37586" w:rsidRDefault="00B37586" w:rsidP="00B375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7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Коли-</w:t>
            </w:r>
            <w:proofErr w:type="spellStart"/>
            <w:r w:rsidRPr="00B37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</w:p>
          <w:p w:rsidR="00B37586" w:rsidRPr="00B37586" w:rsidRDefault="00B37586" w:rsidP="00B375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7" w:type="dxa"/>
            <w:vAlign w:val="center"/>
          </w:tcPr>
          <w:p w:rsidR="00B37586" w:rsidRPr="00B37586" w:rsidRDefault="00B37586" w:rsidP="00B375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59695A" w:rsidRDefault="0059695A" w:rsidP="005969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7586" w:rsidRPr="00B37586" w:rsidRDefault="00B37586" w:rsidP="005969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96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B37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</w:t>
            </w:r>
            <w:r w:rsidR="00596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134" w:type="dxa"/>
            <w:vAlign w:val="center"/>
          </w:tcPr>
          <w:p w:rsidR="00B37586" w:rsidRPr="00B37586" w:rsidRDefault="00B37586" w:rsidP="00B375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B37586" w:rsidRPr="00B37586" w:rsidRDefault="0059695A" w:rsidP="00B375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7586" w:rsidRPr="00B37586" w:rsidRDefault="0059695A" w:rsidP="00B375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 возникло слово «математика». Счёт у первобытных людей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59695A" w:rsidRDefault="00517750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B37586"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Приёмы устного счёта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59695A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5969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Числа</w:t>
            </w:r>
            <w:proofErr w:type="gramStart"/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ётность</w:t>
            </w:r>
            <w:proofErr w:type="spellEnd"/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нечётность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.09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 на переливание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.09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 на взвешивание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Составление выражений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08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.10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Головоломки и числовые ребусы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.10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Метрическая система мер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.10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Логические задачи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.10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 на уравнение.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.11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 на части.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.11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 на составление уравнений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.11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03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.12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Принцип Дирихле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.12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Задачи-шутки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.12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.12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Простейшие геометрические фигуры.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.01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Геометрия клетчатой бумаги.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.01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Куб и его свойства.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.01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Параллелограммы и параллелепипеды.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04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.02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 на разрезание и складывание фигур.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.02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Треугольник.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.02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Правильные многоугольники и правильные многогранники.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.02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Окружность.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03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.03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Вычисление длины, площади и объёма.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.03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 длины, площади и объёма.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.03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Параллельность и перпендикулярность.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.0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Координаты.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07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.04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70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Оригами.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.04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Оригами.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.04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 со спичками.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Геометрические головоломки.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Симметрия. Орнаменты.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70" w:type="dxa"/>
          </w:tcPr>
          <w:p w:rsidR="00B37586" w:rsidRPr="00B37586" w:rsidRDefault="00B37586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Симметрия. Орнаменты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517750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586" w:rsidRPr="00B37586" w:rsidTr="00B37586">
        <w:tc>
          <w:tcPr>
            <w:tcW w:w="675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70" w:type="dxa"/>
          </w:tcPr>
          <w:p w:rsidR="00B37586" w:rsidRPr="00B37586" w:rsidRDefault="00517750" w:rsidP="0051775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Итоговое  </w:t>
            </w:r>
            <w:r w:rsidR="00B37586"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занятие </w:t>
            </w:r>
            <w:r w:rsidR="00B37586"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«Праздник математики».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37586" w:rsidRPr="00B37586" w:rsidRDefault="00517750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  <w:r w:rsidR="00B37586" w:rsidRPr="00B37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.05</w:t>
            </w:r>
          </w:p>
        </w:tc>
        <w:tc>
          <w:tcPr>
            <w:tcW w:w="1134" w:type="dxa"/>
          </w:tcPr>
          <w:p w:rsidR="00B37586" w:rsidRPr="00B37586" w:rsidRDefault="00B37586" w:rsidP="00B375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7586" w:rsidRPr="00B37586" w:rsidRDefault="00B37586" w:rsidP="0046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sectPr w:rsidR="00B37586" w:rsidRPr="00B37586" w:rsidSect="00D23CB4">
          <w:footerReference w:type="default" r:id="rId8"/>
          <w:pgSz w:w="11906" w:h="16838"/>
          <w:pgMar w:top="1134" w:right="850" w:bottom="1134" w:left="1701" w:header="227" w:footer="227" w:gutter="0"/>
          <w:cols w:space="708"/>
          <w:titlePg/>
          <w:docGrid w:linePitch="360"/>
        </w:sectPr>
      </w:pPr>
    </w:p>
    <w:p w:rsidR="00466CD3" w:rsidRPr="00B37586" w:rsidRDefault="00466CD3" w:rsidP="00466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B375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lastRenderedPageBreak/>
        <w:t>Материально – техническое обеспечение программы</w:t>
      </w:r>
    </w:p>
    <w:p w:rsidR="00466CD3" w:rsidRPr="00B37586" w:rsidRDefault="00466CD3" w:rsidP="00466C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66CD3" w:rsidRPr="00B37586" w:rsidRDefault="00466CD3" w:rsidP="00466CD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Фарков</w:t>
      </w:r>
      <w:proofErr w:type="spellEnd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А.В. Математические кружки в школе</w:t>
      </w:r>
    </w:p>
    <w:p w:rsidR="00466CD3" w:rsidRPr="00B37586" w:rsidRDefault="00466CD3" w:rsidP="00466CD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Математический кружок 5 класс/Гусев А.А.,М.:  издательство Мнемозина 2013г.</w:t>
      </w:r>
    </w:p>
    <w:p w:rsidR="00466CD3" w:rsidRPr="00B37586" w:rsidRDefault="00466CD3" w:rsidP="00466CD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Математика. Внеурочные занятия 5-6 </w:t>
      </w:r>
      <w:proofErr w:type="spellStart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класы</w:t>
      </w:r>
      <w:proofErr w:type="spellEnd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 Т.Б. </w:t>
      </w:r>
      <w:proofErr w:type="spellStart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Анфимова</w:t>
      </w:r>
      <w:proofErr w:type="gramStart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,М</w:t>
      </w:r>
      <w:proofErr w:type="spellEnd"/>
      <w:proofErr w:type="gramEnd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: издательство ИЛЕКСА, 2015г.</w:t>
      </w:r>
    </w:p>
    <w:p w:rsidR="00466CD3" w:rsidRPr="00B37586" w:rsidRDefault="00466CD3" w:rsidP="00466CD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Математика. Организация познавательной деятельности 5-6 классы/ Г.М. Киселева, Волгоград, Учитель, 2013</w:t>
      </w:r>
    </w:p>
    <w:p w:rsidR="00466CD3" w:rsidRPr="00B37586" w:rsidRDefault="00466CD3" w:rsidP="00466CD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царстве смекалки./ Е.И. </w:t>
      </w:r>
      <w:proofErr w:type="spellStart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Игнатьев</w:t>
      </w:r>
      <w:proofErr w:type="gramStart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.-</w:t>
      </w:r>
      <w:proofErr w:type="gramEnd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М.:Наука</w:t>
      </w:r>
      <w:proofErr w:type="spellEnd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. Главная редакция Ф-М литературы    1979г.</w:t>
      </w:r>
    </w:p>
    <w:p w:rsidR="00466CD3" w:rsidRPr="00B37586" w:rsidRDefault="00466CD3" w:rsidP="00466CD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Тысяча и одна задача по математике: Кн.: для учащихся 5-7 </w:t>
      </w:r>
      <w:proofErr w:type="spellStart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кл</w:t>
      </w:r>
      <w:proofErr w:type="spellEnd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./ </w:t>
      </w:r>
      <w:proofErr w:type="spellStart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А.В.Спивак</w:t>
      </w:r>
      <w:proofErr w:type="spellEnd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.-М.: Просвещения,2002г.</w:t>
      </w:r>
    </w:p>
    <w:p w:rsidR="00466CD3" w:rsidRPr="00B37586" w:rsidRDefault="00466CD3" w:rsidP="00466CD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Математические олимпиады в школе, 5-8 </w:t>
      </w:r>
      <w:proofErr w:type="spellStart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кл</w:t>
      </w:r>
      <w:proofErr w:type="spellEnd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./</w:t>
      </w:r>
      <w:proofErr w:type="spellStart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А.В.Фарков</w:t>
      </w:r>
      <w:proofErr w:type="spellEnd"/>
      <w:r w:rsidRPr="00B37586">
        <w:rPr>
          <w:rFonts w:ascii="Times New Roman" w:eastAsia="Calibri" w:hAnsi="Times New Roman" w:cs="Times New Roman"/>
          <w:color w:val="000000"/>
          <w:sz w:val="28"/>
          <w:szCs w:val="28"/>
        </w:rPr>
        <w:t>.-М.: Айрис-пресс,2004г.</w:t>
      </w:r>
    </w:p>
    <w:p w:rsidR="00466CD3" w:rsidRPr="00B37586" w:rsidRDefault="00466CD3" w:rsidP="00466CD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CD3" w:rsidRPr="00B37586" w:rsidRDefault="00466CD3" w:rsidP="00466CD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75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Интернет-ресурсы:</w:t>
      </w:r>
    </w:p>
    <w:p w:rsidR="00466CD3" w:rsidRPr="00B37586" w:rsidRDefault="00466CD3" w:rsidP="00466CD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CD3" w:rsidRPr="00B37586" w:rsidRDefault="00466CD3" w:rsidP="00466CD3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5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9" w:history="1">
        <w:r w:rsidRPr="00B37586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http://pedsovet.su/load/18</w:t>
        </w:r>
      </w:hyperlink>
    </w:p>
    <w:p w:rsidR="00466CD3" w:rsidRPr="00B37586" w:rsidRDefault="00466CD3" w:rsidP="00466CD3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5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0" w:history="1">
        <w:r w:rsidRPr="00B37586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http://planuroka.ru/</w:t>
        </w:r>
      </w:hyperlink>
    </w:p>
    <w:p w:rsidR="00466CD3" w:rsidRPr="00B37586" w:rsidRDefault="00466CD3" w:rsidP="00466CD3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5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1" w:history="1">
        <w:r w:rsidRPr="00B37586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http://schoolthree.ru/</w:t>
        </w:r>
      </w:hyperlink>
    </w:p>
    <w:p w:rsidR="00466CD3" w:rsidRPr="00B37586" w:rsidRDefault="00466CD3" w:rsidP="00466CD3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5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2" w:history="1">
        <w:r w:rsidRPr="00B37586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http://www.proshkolu.ru/</w:t>
        </w:r>
      </w:hyperlink>
    </w:p>
    <w:p w:rsidR="00466CD3" w:rsidRPr="00B37586" w:rsidRDefault="00466CD3" w:rsidP="00466CD3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5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3" w:history="1">
        <w:r w:rsidRPr="00B37586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http://nsportal.ru/</w:t>
        </w:r>
      </w:hyperlink>
    </w:p>
    <w:p w:rsidR="00466CD3" w:rsidRPr="00B37586" w:rsidRDefault="00466CD3" w:rsidP="00466CD3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5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4" w:history="1">
        <w:r w:rsidRPr="00B37586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http://www.openlesson.ru/</w:t>
        </w:r>
      </w:hyperlink>
    </w:p>
    <w:p w:rsidR="00466CD3" w:rsidRPr="00B37586" w:rsidRDefault="00466CD3" w:rsidP="00466CD3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375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5" w:history="1">
        <w:r w:rsidRPr="00B37586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http://nsportal.ru/lozhkina-olga-ivanovna</w:t>
        </w:r>
        <w:r w:rsidRPr="00B37586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/</w:t>
        </w:r>
      </w:hyperlink>
    </w:p>
    <w:p w:rsidR="00466CD3" w:rsidRPr="00B37586" w:rsidRDefault="00466CD3" w:rsidP="00466C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CD3" w:rsidRPr="00B37586" w:rsidRDefault="00466CD3" w:rsidP="00466C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66CD3" w:rsidRPr="00B37586" w:rsidRDefault="00466CD3" w:rsidP="00466C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66CD3" w:rsidRPr="00B37586" w:rsidRDefault="00466CD3" w:rsidP="00466C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66CD3" w:rsidRPr="00B37586" w:rsidRDefault="00466CD3" w:rsidP="00466C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66CD3" w:rsidRPr="00B37586" w:rsidRDefault="00466CD3" w:rsidP="00466C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7AF4" w:rsidRPr="00B37586" w:rsidRDefault="00247AF4">
      <w:pPr>
        <w:rPr>
          <w:rFonts w:ascii="Times New Roman" w:hAnsi="Times New Roman" w:cs="Times New Roman"/>
          <w:sz w:val="28"/>
          <w:szCs w:val="28"/>
        </w:rPr>
      </w:pPr>
    </w:p>
    <w:sectPr w:rsidR="00247AF4" w:rsidRPr="00B3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35" w:rsidRDefault="00996635">
      <w:pPr>
        <w:spacing w:after="0" w:line="240" w:lineRule="auto"/>
      </w:pPr>
      <w:r>
        <w:separator/>
      </w:r>
    </w:p>
  </w:endnote>
  <w:endnote w:type="continuationSeparator" w:id="0">
    <w:p w:rsidR="00996635" w:rsidRDefault="0099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628966"/>
      <w:docPartObj>
        <w:docPartGallery w:val="Page Numbers (Bottom of Page)"/>
        <w:docPartUnique/>
      </w:docPartObj>
    </w:sdtPr>
    <w:sdtEndPr/>
    <w:sdtContent>
      <w:p w:rsidR="00D23CB4" w:rsidRDefault="00D23CB4">
        <w:pPr>
          <w:pStyle w:val="11"/>
          <w:ind w:left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2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3CB4" w:rsidRDefault="00D23CB4">
    <w:pPr>
      <w:pStyle w:val="11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35" w:rsidRDefault="00996635">
      <w:pPr>
        <w:spacing w:after="0" w:line="240" w:lineRule="auto"/>
      </w:pPr>
      <w:r>
        <w:separator/>
      </w:r>
    </w:p>
  </w:footnote>
  <w:footnote w:type="continuationSeparator" w:id="0">
    <w:p w:rsidR="00996635" w:rsidRDefault="0099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4">
    <w:nsid w:val="091C1B2D"/>
    <w:multiLevelType w:val="hybridMultilevel"/>
    <w:tmpl w:val="2C24C688"/>
    <w:lvl w:ilvl="0" w:tplc="422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F6564"/>
    <w:multiLevelType w:val="hybridMultilevel"/>
    <w:tmpl w:val="1A42B66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82C9F"/>
    <w:multiLevelType w:val="hybridMultilevel"/>
    <w:tmpl w:val="905469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886B32"/>
    <w:multiLevelType w:val="multilevel"/>
    <w:tmpl w:val="57A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C036EB"/>
    <w:multiLevelType w:val="hybridMultilevel"/>
    <w:tmpl w:val="36D01E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CC553D"/>
    <w:multiLevelType w:val="hybridMultilevel"/>
    <w:tmpl w:val="AF8C36CE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1">
    <w:nsid w:val="263A28F0"/>
    <w:multiLevelType w:val="hybridMultilevel"/>
    <w:tmpl w:val="660C41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7704C"/>
    <w:multiLevelType w:val="hybridMultilevel"/>
    <w:tmpl w:val="BB60F934"/>
    <w:lvl w:ilvl="0" w:tplc="422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B154B"/>
    <w:multiLevelType w:val="multilevel"/>
    <w:tmpl w:val="014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6D22FA"/>
    <w:multiLevelType w:val="multilevel"/>
    <w:tmpl w:val="F6EC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AA4DEE"/>
    <w:multiLevelType w:val="hybridMultilevel"/>
    <w:tmpl w:val="CFE0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2156"/>
    <w:multiLevelType w:val="hybridMultilevel"/>
    <w:tmpl w:val="DA522CE0"/>
    <w:lvl w:ilvl="0" w:tplc="422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905C2"/>
    <w:multiLevelType w:val="hybridMultilevel"/>
    <w:tmpl w:val="34E6EC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33579E"/>
    <w:multiLevelType w:val="hybridMultilevel"/>
    <w:tmpl w:val="FDE03D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E92218"/>
    <w:multiLevelType w:val="hybridMultilevel"/>
    <w:tmpl w:val="5EDA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80A6A"/>
    <w:multiLevelType w:val="multilevel"/>
    <w:tmpl w:val="55AA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12E97"/>
    <w:multiLevelType w:val="hybridMultilevel"/>
    <w:tmpl w:val="1B6C444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EC7439"/>
    <w:multiLevelType w:val="hybridMultilevel"/>
    <w:tmpl w:val="16A40A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54C34"/>
    <w:multiLevelType w:val="hybridMultilevel"/>
    <w:tmpl w:val="C82A6B1E"/>
    <w:lvl w:ilvl="0" w:tplc="422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8454A0"/>
    <w:multiLevelType w:val="hybridMultilevel"/>
    <w:tmpl w:val="1D209ED4"/>
    <w:lvl w:ilvl="0" w:tplc="9962E31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8C3456"/>
    <w:multiLevelType w:val="hybridMultilevel"/>
    <w:tmpl w:val="F2C2C2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8667A0"/>
    <w:multiLevelType w:val="multilevel"/>
    <w:tmpl w:val="4352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417441"/>
    <w:multiLevelType w:val="hybridMultilevel"/>
    <w:tmpl w:val="8D7A16C0"/>
    <w:lvl w:ilvl="0" w:tplc="6D1C60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73C650D3"/>
    <w:multiLevelType w:val="hybridMultilevel"/>
    <w:tmpl w:val="DC3C926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>
    <w:nsid w:val="73D744F5"/>
    <w:multiLevelType w:val="hybridMultilevel"/>
    <w:tmpl w:val="3976BF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8F11974"/>
    <w:multiLevelType w:val="hybridMultilevel"/>
    <w:tmpl w:val="5032F92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1E4A11"/>
    <w:multiLevelType w:val="hybridMultilevel"/>
    <w:tmpl w:val="A4D6363C"/>
    <w:lvl w:ilvl="0" w:tplc="422271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750E7"/>
    <w:multiLevelType w:val="hybridMultilevel"/>
    <w:tmpl w:val="CFAA586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B7C17F4"/>
    <w:multiLevelType w:val="hybridMultilevel"/>
    <w:tmpl w:val="1FFC7C8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E3056AF"/>
    <w:multiLevelType w:val="hybridMultilevel"/>
    <w:tmpl w:val="5E541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E97B82"/>
    <w:multiLevelType w:val="hybridMultilevel"/>
    <w:tmpl w:val="10BE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0"/>
  </w:num>
  <w:num w:numId="4">
    <w:abstractNumId w:val="29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4"/>
  </w:num>
  <w:num w:numId="27">
    <w:abstractNumId w:val="5"/>
  </w:num>
  <w:num w:numId="28">
    <w:abstractNumId w:val="7"/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0"/>
  </w:num>
  <w:num w:numId="32">
    <w:abstractNumId w:val="3"/>
  </w:num>
  <w:num w:numId="33">
    <w:abstractNumId w:val="1"/>
  </w:num>
  <w:num w:numId="34">
    <w:abstractNumId w:val="8"/>
  </w:num>
  <w:num w:numId="35">
    <w:abstractNumId w:val="14"/>
  </w:num>
  <w:num w:numId="36">
    <w:abstractNumId w:val="13"/>
  </w:num>
  <w:num w:numId="37">
    <w:abstractNumId w:val="10"/>
  </w:num>
  <w:num w:numId="38">
    <w:abstractNumId w:val="1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D3"/>
    <w:rsid w:val="00072945"/>
    <w:rsid w:val="00247AF4"/>
    <w:rsid w:val="003C42FF"/>
    <w:rsid w:val="00466CD3"/>
    <w:rsid w:val="00517750"/>
    <w:rsid w:val="0059695A"/>
    <w:rsid w:val="00751636"/>
    <w:rsid w:val="00996635"/>
    <w:rsid w:val="00B37586"/>
    <w:rsid w:val="00D1706B"/>
    <w:rsid w:val="00D2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6CD3"/>
  </w:style>
  <w:style w:type="paragraph" w:styleId="a3">
    <w:name w:val="List Paragraph"/>
    <w:basedOn w:val="a"/>
    <w:qFormat/>
    <w:rsid w:val="00466C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6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466C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C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66C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6">
    <w:name w:val="c16"/>
    <w:basedOn w:val="a0"/>
    <w:rsid w:val="00466CD3"/>
  </w:style>
  <w:style w:type="character" w:customStyle="1" w:styleId="apple-converted-space">
    <w:name w:val="apple-converted-space"/>
    <w:basedOn w:val="a0"/>
    <w:rsid w:val="00466CD3"/>
  </w:style>
  <w:style w:type="paragraph" w:customStyle="1" w:styleId="Default">
    <w:name w:val="Default"/>
    <w:rsid w:val="00466CD3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466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466CD3"/>
    <w:pPr>
      <w:tabs>
        <w:tab w:val="center" w:pos="4677"/>
        <w:tab w:val="right" w:pos="9355"/>
      </w:tabs>
      <w:spacing w:after="0" w:line="240" w:lineRule="auto"/>
      <w:ind w:left="-57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11"/>
    <w:uiPriority w:val="99"/>
    <w:rsid w:val="00466CD3"/>
    <w:rPr>
      <w:rFonts w:eastAsia="Times New Roman"/>
      <w:lang w:eastAsia="ru-RU"/>
    </w:rPr>
  </w:style>
  <w:style w:type="character" w:customStyle="1" w:styleId="aa">
    <w:name w:val="Основной текст + Полужирный"/>
    <w:basedOn w:val="a0"/>
    <w:rsid w:val="00466CD3"/>
    <w:rPr>
      <w:b/>
      <w:bCs/>
      <w:sz w:val="22"/>
      <w:szCs w:val="22"/>
      <w:lang w:bidi="ar-SA"/>
    </w:rPr>
  </w:style>
  <w:style w:type="paragraph" w:styleId="ab">
    <w:name w:val="header"/>
    <w:basedOn w:val="a"/>
    <w:link w:val="ac"/>
    <w:uiPriority w:val="99"/>
    <w:unhideWhenUsed/>
    <w:rsid w:val="00466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6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66CD3"/>
    <w:rPr>
      <w:color w:val="0563C1" w:themeColor="hyperlink"/>
      <w:u w:val="single"/>
    </w:rPr>
  </w:style>
  <w:style w:type="paragraph" w:styleId="a8">
    <w:name w:val="footer"/>
    <w:basedOn w:val="a"/>
    <w:link w:val="12"/>
    <w:uiPriority w:val="99"/>
    <w:semiHidden/>
    <w:unhideWhenUsed/>
    <w:rsid w:val="0046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8"/>
    <w:uiPriority w:val="99"/>
    <w:semiHidden/>
    <w:rsid w:val="00466CD3"/>
  </w:style>
  <w:style w:type="paragraph" w:customStyle="1" w:styleId="13">
    <w:name w:val="Абзац списка1"/>
    <w:basedOn w:val="a"/>
    <w:rsid w:val="00B37586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6CD3"/>
  </w:style>
  <w:style w:type="paragraph" w:styleId="a3">
    <w:name w:val="List Paragraph"/>
    <w:basedOn w:val="a"/>
    <w:qFormat/>
    <w:rsid w:val="00466C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6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466C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C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66C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6">
    <w:name w:val="c16"/>
    <w:basedOn w:val="a0"/>
    <w:rsid w:val="00466CD3"/>
  </w:style>
  <w:style w:type="character" w:customStyle="1" w:styleId="apple-converted-space">
    <w:name w:val="apple-converted-space"/>
    <w:basedOn w:val="a0"/>
    <w:rsid w:val="00466CD3"/>
  </w:style>
  <w:style w:type="paragraph" w:customStyle="1" w:styleId="Default">
    <w:name w:val="Default"/>
    <w:rsid w:val="00466CD3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466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466CD3"/>
    <w:pPr>
      <w:tabs>
        <w:tab w:val="center" w:pos="4677"/>
        <w:tab w:val="right" w:pos="9355"/>
      </w:tabs>
      <w:spacing w:after="0" w:line="240" w:lineRule="auto"/>
      <w:ind w:left="-57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11"/>
    <w:uiPriority w:val="99"/>
    <w:rsid w:val="00466CD3"/>
    <w:rPr>
      <w:rFonts w:eastAsia="Times New Roman"/>
      <w:lang w:eastAsia="ru-RU"/>
    </w:rPr>
  </w:style>
  <w:style w:type="character" w:customStyle="1" w:styleId="aa">
    <w:name w:val="Основной текст + Полужирный"/>
    <w:basedOn w:val="a0"/>
    <w:rsid w:val="00466CD3"/>
    <w:rPr>
      <w:b/>
      <w:bCs/>
      <w:sz w:val="22"/>
      <w:szCs w:val="22"/>
      <w:lang w:bidi="ar-SA"/>
    </w:rPr>
  </w:style>
  <w:style w:type="paragraph" w:styleId="ab">
    <w:name w:val="header"/>
    <w:basedOn w:val="a"/>
    <w:link w:val="ac"/>
    <w:uiPriority w:val="99"/>
    <w:unhideWhenUsed/>
    <w:rsid w:val="00466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6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66CD3"/>
    <w:rPr>
      <w:color w:val="0563C1" w:themeColor="hyperlink"/>
      <w:u w:val="single"/>
    </w:rPr>
  </w:style>
  <w:style w:type="paragraph" w:styleId="a8">
    <w:name w:val="footer"/>
    <w:basedOn w:val="a"/>
    <w:link w:val="12"/>
    <w:uiPriority w:val="99"/>
    <w:semiHidden/>
    <w:unhideWhenUsed/>
    <w:rsid w:val="0046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8"/>
    <w:uiPriority w:val="99"/>
    <w:semiHidden/>
    <w:rsid w:val="00466CD3"/>
  </w:style>
  <w:style w:type="paragraph" w:customStyle="1" w:styleId="13">
    <w:name w:val="Абзац списка1"/>
    <w:basedOn w:val="a"/>
    <w:rsid w:val="00B37586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sporta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shkol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thre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lozhkina-olga-ivanovna/" TargetMode="External"/><Relationship Id="rId10" Type="http://schemas.openxmlformats.org/officeDocument/2006/relationships/hyperlink" Target="http://planuro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load/18" TargetMode="External"/><Relationship Id="rId14" Type="http://schemas.openxmlformats.org/officeDocument/2006/relationships/hyperlink" Target="http://www.openless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Sapunova</dc:creator>
  <cp:lastModifiedBy>Ольга Михайлоа</cp:lastModifiedBy>
  <cp:revision>6</cp:revision>
  <dcterms:created xsi:type="dcterms:W3CDTF">2019-08-25T10:09:00Z</dcterms:created>
  <dcterms:modified xsi:type="dcterms:W3CDTF">2020-03-30T07:45:00Z</dcterms:modified>
</cp:coreProperties>
</file>